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9996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6D280ECB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34CC72E4" w14:textId="77777777" w:rsidR="00A068E7" w:rsidRDefault="00A068E7" w:rsidP="00A068E7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22605318" w14:textId="77777777" w:rsidR="00A068E7" w:rsidRDefault="00A068E7" w:rsidP="00A068E7">
      <w:pPr>
        <w:ind w:firstLine="709"/>
        <w:jc w:val="center"/>
        <w:rPr>
          <w:b/>
        </w:rPr>
      </w:pPr>
    </w:p>
    <w:p w14:paraId="64609762" w14:textId="77777777" w:rsidR="00A068E7" w:rsidRDefault="00A068E7" w:rsidP="00A068E7">
      <w:pPr>
        <w:pStyle w:val="21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5650A2BA" w14:textId="77777777" w:rsidR="009D6002" w:rsidRDefault="00A068E7" w:rsidP="00A068E7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  <w:proofErr w:type="gramStart"/>
      <w:r>
        <w:rPr>
          <w:color w:val="000000"/>
        </w:rPr>
        <w:t>Однако  СРС</w:t>
      </w:r>
      <w:proofErr w:type="gramEnd"/>
      <w:r>
        <w:rPr>
          <w:color w:val="000000"/>
        </w:rPr>
        <w:t xml:space="preserve"> – это не механический пересказ работы, а изложение ее существа. </w:t>
      </w:r>
      <w:proofErr w:type="gramStart"/>
      <w:r>
        <w:t>Написание  СРС</w:t>
      </w:r>
      <w:proofErr w:type="gramEnd"/>
      <w:r>
        <w:t xml:space="preserve"> на </w:t>
      </w:r>
      <w:r w:rsidR="009D6002">
        <w:rPr>
          <w:lang w:val="kk-KZ"/>
        </w:rPr>
        <w:t>1</w:t>
      </w:r>
      <w:r>
        <w:t xml:space="preserve">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</w:t>
      </w:r>
    </w:p>
    <w:p w14:paraId="337164D6" w14:textId="77777777" w:rsidR="009D6002" w:rsidRDefault="00A068E7" w:rsidP="00A068E7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</w:p>
    <w:p w14:paraId="55C2B252" w14:textId="6E7FAF35" w:rsidR="00A068E7" w:rsidRDefault="00A068E7" w:rsidP="00A068E7">
      <w:pPr>
        <w:ind w:firstLine="708"/>
        <w:jc w:val="both"/>
      </w:pPr>
      <w:r>
        <w:t xml:space="preserve">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293FDD84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1221CFBF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362B8E1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FF772B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12F9505F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018CF73A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t xml:space="preserve">Подготовительный этап </w:t>
      </w:r>
      <w:proofErr w:type="spellStart"/>
      <w:proofErr w:type="gram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proofErr w:type="gramEnd"/>
      <w:r>
        <w:rPr>
          <w:color w:val="000000"/>
        </w:rPr>
        <w:t xml:space="preserve"> работа над  СРС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17F50DB7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2F1BEE50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5D92475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4FC6E539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1C54A85B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76CB6D1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75242659" w14:textId="77777777" w:rsidR="00A068E7" w:rsidRDefault="00A068E7" w:rsidP="00A068E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06E02A3C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60C0E3B0" w14:textId="77777777" w:rsidR="00A068E7" w:rsidRDefault="00A068E7" w:rsidP="00A068E7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2EBB100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06F23395" w14:textId="77777777" w:rsidR="00A068E7" w:rsidRDefault="00A068E7" w:rsidP="00A068E7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4B181CB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</w:t>
      </w:r>
      <w:r>
        <w:rPr>
          <w:color w:val="000000"/>
        </w:rPr>
        <w:lastRenderedPageBreak/>
        <w:t xml:space="preserve">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8CD1818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6F223844" w14:textId="77777777" w:rsidR="00A068E7" w:rsidRDefault="00A068E7" w:rsidP="00A068E7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0ED58A1C" w14:textId="77777777" w:rsidR="00A068E7" w:rsidRDefault="00A068E7" w:rsidP="00A068E7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311FFBF6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311D127" w14:textId="77777777" w:rsidR="00A068E7" w:rsidRDefault="00A068E7" w:rsidP="00A068E7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4D919544" w14:textId="77777777" w:rsidR="00A068E7" w:rsidRDefault="00A068E7" w:rsidP="00A068E7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lastRenderedPageBreak/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65183235" w14:textId="77777777" w:rsidR="00A068E7" w:rsidRDefault="00A068E7" w:rsidP="00A068E7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6C4B19A8" w14:textId="77777777" w:rsidR="00A068E7" w:rsidRDefault="00A068E7" w:rsidP="00A068E7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18242C48" w14:textId="77777777" w:rsidR="00A068E7" w:rsidRDefault="00A068E7" w:rsidP="00A068E7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3EC38F83" w14:textId="77777777" w:rsidR="00A068E7" w:rsidRDefault="00A068E7" w:rsidP="00A068E7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6F6567C2" w14:textId="77777777" w:rsidR="00A068E7" w:rsidRDefault="00A068E7" w:rsidP="00A068E7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204A6F25" w14:textId="77777777" w:rsidR="00A068E7" w:rsidRDefault="00A068E7" w:rsidP="00A068E7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6296A70C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8935193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29CB8004" w14:textId="77777777" w:rsidR="00F97945" w:rsidRDefault="00F97945"/>
    <w:sectPr w:rsidR="00F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45"/>
    <w:rsid w:val="00560F7B"/>
    <w:rsid w:val="009D6002"/>
    <w:rsid w:val="00A068E7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F97"/>
  <w15:chartTrackingRefBased/>
  <w15:docId w15:val="{0AF2446B-343A-4E75-B6A5-A6084F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68E7"/>
    <w:rPr>
      <w:b/>
      <w:bCs/>
    </w:rPr>
  </w:style>
  <w:style w:type="paragraph" w:styleId="a4">
    <w:name w:val="List Paragraph"/>
    <w:basedOn w:val="a"/>
    <w:uiPriority w:val="34"/>
    <w:qFormat/>
    <w:rsid w:val="00A068E7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A068E7"/>
    <w:pPr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4</cp:revision>
  <dcterms:created xsi:type="dcterms:W3CDTF">2021-09-26T06:51:00Z</dcterms:created>
  <dcterms:modified xsi:type="dcterms:W3CDTF">2021-09-26T06:56:00Z</dcterms:modified>
</cp:coreProperties>
</file>